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F5" w:rsidRPr="00E86DA2" w:rsidRDefault="00340DF5" w:rsidP="00FB799C">
      <w:pPr>
        <w:tabs>
          <w:tab w:val="left" w:pos="896"/>
        </w:tabs>
        <w:ind w:firstLine="851"/>
        <w:mirrorIndents/>
        <w:jc w:val="right"/>
      </w:pPr>
      <w:r w:rsidRPr="00E86DA2">
        <w:t>Приложение № 1 к</w:t>
      </w:r>
      <w:r w:rsidR="00273963">
        <w:t xml:space="preserve"> извещению</w:t>
      </w:r>
    </w:p>
    <w:p w:rsidR="00340DF5" w:rsidRPr="00E86DA2" w:rsidRDefault="00340DF5" w:rsidP="00DB703F">
      <w:pPr>
        <w:mirrorIndents/>
        <w:jc w:val="right"/>
      </w:pPr>
      <w:r w:rsidRPr="00E86DA2">
        <w:t xml:space="preserve">о  проведении </w:t>
      </w:r>
      <w:r w:rsidR="002E5AC0">
        <w:t xml:space="preserve">открытого </w:t>
      </w:r>
      <w:r w:rsidR="002421E0">
        <w:t>запроса предложений</w:t>
      </w:r>
    </w:p>
    <w:p w:rsidR="00D964D5" w:rsidRPr="00CF1D63" w:rsidRDefault="00D964D5" w:rsidP="00DB703F">
      <w:pPr>
        <w:mirrorIndents/>
        <w:jc w:val="center"/>
        <w:rPr>
          <w:i/>
          <w:sz w:val="18"/>
          <w:szCs w:val="18"/>
        </w:rPr>
      </w:pPr>
    </w:p>
    <w:p w:rsidR="00340DF5" w:rsidRPr="00E86DA2" w:rsidRDefault="00340DF5" w:rsidP="00DB703F">
      <w:pPr>
        <w:mirrorIndents/>
        <w:jc w:val="center"/>
        <w:rPr>
          <w:i/>
          <w:szCs w:val="28"/>
        </w:rPr>
      </w:pPr>
      <w:r w:rsidRPr="00E86DA2">
        <w:rPr>
          <w:i/>
          <w:szCs w:val="28"/>
        </w:rPr>
        <w:t>(Оформляется на официальном бланке участника)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503"/>
        <w:gridCol w:w="5670"/>
      </w:tblGrid>
      <w:tr w:rsidR="00340DF5" w:rsidRPr="005C3359" w:rsidTr="007B18BB">
        <w:tc>
          <w:tcPr>
            <w:tcW w:w="4503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Исх. № _____________</w:t>
            </w:r>
          </w:p>
          <w:p w:rsidR="00340DF5" w:rsidRPr="005C3359" w:rsidRDefault="00340DF5" w:rsidP="00EE0908">
            <w:pPr>
              <w:mirrorIndents/>
              <w:jc w:val="both"/>
            </w:pPr>
            <w:r w:rsidRPr="005C3359">
              <w:t>От __________________</w:t>
            </w:r>
          </w:p>
        </w:tc>
        <w:tc>
          <w:tcPr>
            <w:tcW w:w="5670" w:type="dxa"/>
            <w:shd w:val="clear" w:color="auto" w:fill="auto"/>
          </w:tcPr>
          <w:p w:rsidR="00340DF5" w:rsidRPr="005C3359" w:rsidRDefault="00340DF5" w:rsidP="00F37987">
            <w:pPr>
              <w:mirrorIndents/>
              <w:jc w:val="right"/>
            </w:pPr>
            <w:r w:rsidRPr="005C3359">
              <w:t xml:space="preserve">Председателю </w:t>
            </w:r>
            <w:r w:rsidR="00F37987">
              <w:t xml:space="preserve">единой </w:t>
            </w:r>
            <w:r w:rsidRPr="005C3359">
              <w:t>закупочной</w:t>
            </w:r>
            <w:r w:rsidR="00F37987">
              <w:t xml:space="preserve"> </w:t>
            </w:r>
            <w:r w:rsidR="00E50601">
              <w:t>к</w:t>
            </w:r>
            <w:r w:rsidRPr="005C3359">
              <w:t>омиссии</w:t>
            </w:r>
            <w:r w:rsidR="00F37987">
              <w:t xml:space="preserve"> </w:t>
            </w:r>
            <w:proofErr w:type="gramStart"/>
            <w:r w:rsidR="0099453F">
              <w:t>–</w:t>
            </w:r>
            <w:r w:rsidR="002D4726">
              <w:t>г</w:t>
            </w:r>
            <w:proofErr w:type="gramEnd"/>
            <w:r w:rsidR="00E50601">
              <w:t>енерально</w:t>
            </w:r>
            <w:r w:rsidR="002D4726">
              <w:t>му</w:t>
            </w:r>
            <w:r w:rsidR="00E50601">
              <w:t xml:space="preserve"> директор</w:t>
            </w:r>
            <w:r w:rsidR="002D4726">
              <w:t>у</w:t>
            </w:r>
            <w:r w:rsidR="007D458E">
              <w:t xml:space="preserve"> </w:t>
            </w:r>
            <w:r w:rsidR="002D4726">
              <w:t>ОО</w:t>
            </w:r>
            <w:r w:rsidRPr="005C3359">
              <w:t>О «</w:t>
            </w:r>
            <w:r w:rsidR="002D4726">
              <w:t>ПКИ</w:t>
            </w:r>
            <w:r w:rsidRPr="005C3359">
              <w:t>»</w:t>
            </w:r>
          </w:p>
          <w:p w:rsidR="00340DF5" w:rsidRPr="005C3359" w:rsidRDefault="002D4726" w:rsidP="00A058BD">
            <w:pPr>
              <w:mirrorIndents/>
              <w:jc w:val="right"/>
            </w:pPr>
            <w:r>
              <w:t>Сорокиной М.В</w:t>
            </w:r>
            <w:r w:rsidR="0099453F">
              <w:t>.</w:t>
            </w:r>
          </w:p>
        </w:tc>
      </w:tr>
    </w:tbl>
    <w:p w:rsidR="00D964D5" w:rsidRPr="00FF7E0D" w:rsidRDefault="00D964D5" w:rsidP="00B119C3">
      <w:pPr>
        <w:mirrorIndents/>
        <w:jc w:val="center"/>
        <w:rPr>
          <w:b/>
          <w:sz w:val="10"/>
          <w:szCs w:val="10"/>
        </w:rPr>
      </w:pPr>
    </w:p>
    <w:p w:rsidR="00516790" w:rsidRDefault="00340DF5" w:rsidP="00B119C3">
      <w:pPr>
        <w:mirrorIndents/>
        <w:jc w:val="center"/>
        <w:rPr>
          <w:b/>
        </w:rPr>
      </w:pPr>
      <w:r w:rsidRPr="00E86DA2">
        <w:rPr>
          <w:b/>
        </w:rPr>
        <w:t xml:space="preserve">ЗАЯВКА </w:t>
      </w:r>
    </w:p>
    <w:p w:rsidR="00340DF5" w:rsidRDefault="00340DF5" w:rsidP="00B119C3">
      <w:pPr>
        <w:mirrorIndents/>
        <w:jc w:val="center"/>
        <w:rPr>
          <w:b/>
        </w:rPr>
      </w:pPr>
      <w:r w:rsidRPr="00E86DA2">
        <w:rPr>
          <w:b/>
        </w:rPr>
        <w:t xml:space="preserve">на </w:t>
      </w:r>
      <w:r w:rsidR="002E5AC0">
        <w:rPr>
          <w:b/>
        </w:rPr>
        <w:t xml:space="preserve">открытый </w:t>
      </w:r>
      <w:r w:rsidR="002421E0">
        <w:rPr>
          <w:b/>
        </w:rPr>
        <w:t>запрос предложений</w:t>
      </w:r>
    </w:p>
    <w:p w:rsidR="00D964D5" w:rsidRPr="00CF1D63" w:rsidRDefault="00D964D5" w:rsidP="00B119C3">
      <w:pPr>
        <w:mirrorIndents/>
        <w:jc w:val="center"/>
        <w:rPr>
          <w:b/>
          <w:sz w:val="10"/>
          <w:szCs w:val="10"/>
        </w:rPr>
      </w:pPr>
    </w:p>
    <w:p w:rsidR="003A00C3" w:rsidRPr="00E86DA2" w:rsidRDefault="003A00C3" w:rsidP="003A00C3">
      <w:pPr>
        <w:mirrorIndents/>
        <w:jc w:val="both"/>
      </w:pPr>
      <w:r w:rsidRPr="00E86DA2">
        <w:t>1. </w:t>
      </w:r>
      <w:r>
        <w:t>Изучив извещение о проведении от</w:t>
      </w:r>
      <w:r w:rsidRPr="00E86DA2">
        <w:t xml:space="preserve">крытого запроса </w:t>
      </w:r>
      <w:r w:rsidR="002421E0">
        <w:t>предложений</w:t>
      </w:r>
      <w:r w:rsidRPr="00A60F30">
        <w:t xml:space="preserve"> № </w:t>
      </w:r>
      <w:r>
        <w:t>______</w:t>
      </w:r>
      <w:r w:rsidRPr="00A60F30">
        <w:t xml:space="preserve"> от </w:t>
      </w:r>
      <w:r>
        <w:t>__________</w:t>
      </w:r>
      <w:r w:rsidRPr="00A60F30">
        <w:t xml:space="preserve"> 201</w:t>
      </w:r>
      <w:r w:rsidR="002D4726">
        <w:t>8</w:t>
      </w:r>
      <w:bookmarkStart w:id="0" w:name="_GoBack"/>
      <w:bookmarkEnd w:id="0"/>
      <w:r w:rsidRPr="00A60F30">
        <w:t xml:space="preserve"> года</w:t>
      </w:r>
      <w:r w:rsidRPr="00E86DA2">
        <w:t xml:space="preserve"> на право заключения договора на (указывается наименование предмета запроса </w:t>
      </w:r>
      <w:r w:rsidR="002421E0">
        <w:t>предложений</w:t>
      </w:r>
      <w:r w:rsidRPr="00E86DA2">
        <w:t>),_____________</w:t>
      </w:r>
      <w:r w:rsidR="00EA2251">
        <w:t>______________</w:t>
      </w:r>
      <w:r w:rsidRPr="00E86DA2">
        <w:t xml:space="preserve">_____________________________(указывается наименование участника </w:t>
      </w:r>
      <w:r w:rsidR="007D458E">
        <w:t>закупки</w:t>
      </w:r>
      <w:r w:rsidRPr="00E86DA2">
        <w:t>) в лице, ___________________________________________(указывается наименование должности, Ф.И.О. руководителя, уполномоченного лица для юридического лица), сообщает о согласии исполнить условия договора.</w:t>
      </w:r>
    </w:p>
    <w:p w:rsidR="003A00C3" w:rsidRDefault="003A00C3" w:rsidP="00EA2251">
      <w:pPr>
        <w:spacing w:before="120"/>
        <w:jc w:val="both"/>
        <w:rPr>
          <w:b/>
        </w:rPr>
      </w:pPr>
      <w:r w:rsidRPr="00E86DA2">
        <w:t xml:space="preserve">2. ____________________________________________________(указывается наименование участника </w:t>
      </w:r>
      <w:r w:rsidR="007D458E">
        <w:t>закупки</w:t>
      </w:r>
      <w:r w:rsidRPr="00E86DA2">
        <w:t xml:space="preserve">) предлагает выполнить </w:t>
      </w:r>
      <w:r>
        <w:t>________</w:t>
      </w:r>
      <w:r w:rsidRPr="00E86DA2">
        <w:t xml:space="preserve"> (предмет </w:t>
      </w:r>
      <w:r>
        <w:t xml:space="preserve">запроса </w:t>
      </w:r>
      <w:r w:rsidR="002421E0">
        <w:t>предложений</w:t>
      </w:r>
      <w:r w:rsidRPr="00E86DA2">
        <w:t>) на сумму______________________________(указать цифрами и прописью) рублей, в том числе налог</w:t>
      </w:r>
      <w:r w:rsidR="002421E0">
        <w:t>и</w:t>
      </w:r>
      <w:r w:rsidRPr="00E86DA2">
        <w:t>, сбор</w:t>
      </w:r>
      <w:r w:rsidR="002421E0">
        <w:t>ы</w:t>
      </w:r>
      <w:r w:rsidRPr="00E86DA2">
        <w:t xml:space="preserve"> и други</w:t>
      </w:r>
      <w:r w:rsidR="002421E0">
        <w:t>е обязательные</w:t>
      </w:r>
      <w:r w:rsidRPr="00E86DA2">
        <w:t xml:space="preserve"> платеж</w:t>
      </w:r>
      <w:r w:rsidR="002421E0">
        <w:t>и</w:t>
      </w:r>
      <w:r w:rsidRPr="00E86DA2">
        <w:t>.</w:t>
      </w:r>
      <w:r w:rsidRPr="006A5837">
        <w:rPr>
          <w:b/>
        </w:rPr>
        <w:t xml:space="preserve"> </w:t>
      </w:r>
    </w:p>
    <w:p w:rsidR="00D964D5" w:rsidRDefault="009629C8" w:rsidP="009629C8">
      <w:pPr>
        <w:spacing w:before="120" w:after="120"/>
        <w:jc w:val="both"/>
        <w:rPr>
          <w:b/>
        </w:rPr>
      </w:pPr>
      <w:r>
        <w:rPr>
          <w:b/>
        </w:rPr>
        <w:t>Коммерческое предложение</w:t>
      </w:r>
    </w:p>
    <w:tbl>
      <w:tblPr>
        <w:tblW w:w="98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6385"/>
        <w:gridCol w:w="1462"/>
        <w:gridCol w:w="1367"/>
      </w:tblGrid>
      <w:tr w:rsidR="00FF7E0D" w:rsidRPr="00FF7E0D" w:rsidTr="00FF7E0D">
        <w:trPr>
          <w:trHeight w:val="244"/>
        </w:trPr>
        <w:tc>
          <w:tcPr>
            <w:tcW w:w="670" w:type="dxa"/>
            <w:vMerge w:val="restart"/>
            <w:shd w:val="clear" w:color="auto" w:fill="auto"/>
            <w:noWrap/>
            <w:vAlign w:val="center"/>
          </w:tcPr>
          <w:p w:rsidR="00FF7E0D" w:rsidRPr="00FF7E0D" w:rsidRDefault="00FF7E0D" w:rsidP="0037038F">
            <w:pPr>
              <w:mirrorIndents/>
              <w:jc w:val="center"/>
            </w:pPr>
            <w:r w:rsidRPr="00FF7E0D">
              <w:t>№</w:t>
            </w:r>
          </w:p>
          <w:p w:rsidR="00FF7E0D" w:rsidRPr="00FF7E0D" w:rsidRDefault="00FF7E0D" w:rsidP="0037038F">
            <w:pPr>
              <w:mirrorIndents/>
              <w:jc w:val="center"/>
            </w:pPr>
            <w:proofErr w:type="gramStart"/>
            <w:r w:rsidRPr="00FF7E0D">
              <w:t>п</w:t>
            </w:r>
            <w:proofErr w:type="gramEnd"/>
            <w:r w:rsidRPr="00FF7E0D">
              <w:t>/п</w:t>
            </w:r>
          </w:p>
        </w:tc>
        <w:tc>
          <w:tcPr>
            <w:tcW w:w="6385" w:type="dxa"/>
            <w:vMerge w:val="restart"/>
            <w:vAlign w:val="center"/>
          </w:tcPr>
          <w:p w:rsidR="00FF7E0D" w:rsidRPr="00FF7E0D" w:rsidRDefault="00FF7E0D" w:rsidP="0037038F">
            <w:pPr>
              <w:mirrorIndents/>
              <w:jc w:val="center"/>
              <w:rPr>
                <w:color w:val="000000"/>
              </w:rPr>
            </w:pPr>
            <w:r w:rsidRPr="00FF7E0D">
              <w:rPr>
                <w:color w:val="000000"/>
              </w:rPr>
              <w:t>Наименование услуги</w:t>
            </w:r>
          </w:p>
        </w:tc>
        <w:tc>
          <w:tcPr>
            <w:tcW w:w="2829" w:type="dxa"/>
            <w:gridSpan w:val="2"/>
            <w:vAlign w:val="center"/>
          </w:tcPr>
          <w:p w:rsidR="00FF7E0D" w:rsidRPr="00FF7E0D" w:rsidRDefault="00FF7E0D" w:rsidP="0037038F">
            <w:pPr>
              <w:mirrorIndents/>
              <w:jc w:val="center"/>
              <w:rPr>
                <w:color w:val="000000"/>
              </w:rPr>
            </w:pPr>
            <w:r w:rsidRPr="00FF7E0D">
              <w:rPr>
                <w:color w:val="000000"/>
              </w:rPr>
              <w:t xml:space="preserve">Цена за единицу товара, руб.  </w:t>
            </w:r>
          </w:p>
        </w:tc>
      </w:tr>
      <w:tr w:rsidR="00FF7E0D" w:rsidRPr="00FF7E0D" w:rsidTr="00FF7E0D">
        <w:trPr>
          <w:trHeight w:val="244"/>
        </w:trPr>
        <w:tc>
          <w:tcPr>
            <w:tcW w:w="670" w:type="dxa"/>
            <w:vMerge/>
            <w:shd w:val="clear" w:color="auto" w:fill="auto"/>
            <w:noWrap/>
            <w:vAlign w:val="center"/>
          </w:tcPr>
          <w:p w:rsidR="00FF7E0D" w:rsidRPr="00FF7E0D" w:rsidRDefault="00FF7E0D" w:rsidP="0037038F">
            <w:pPr>
              <w:mirrorIndents/>
              <w:jc w:val="center"/>
            </w:pPr>
          </w:p>
        </w:tc>
        <w:tc>
          <w:tcPr>
            <w:tcW w:w="6385" w:type="dxa"/>
            <w:vMerge/>
            <w:vAlign w:val="center"/>
          </w:tcPr>
          <w:p w:rsidR="00FF7E0D" w:rsidRPr="00FF7E0D" w:rsidRDefault="00FF7E0D" w:rsidP="0037038F">
            <w:pPr>
              <w:mirrorIndents/>
              <w:jc w:val="center"/>
              <w:rPr>
                <w:color w:val="000000"/>
              </w:rPr>
            </w:pPr>
          </w:p>
        </w:tc>
        <w:tc>
          <w:tcPr>
            <w:tcW w:w="1462" w:type="dxa"/>
            <w:vAlign w:val="center"/>
          </w:tcPr>
          <w:p w:rsidR="00FF7E0D" w:rsidRPr="00FF7E0D" w:rsidRDefault="00FF7E0D" w:rsidP="0037038F">
            <w:pPr>
              <w:mirrorIndents/>
              <w:jc w:val="center"/>
              <w:rPr>
                <w:color w:val="000000"/>
              </w:rPr>
            </w:pPr>
            <w:r w:rsidRPr="00FF7E0D">
              <w:rPr>
                <w:color w:val="000000"/>
              </w:rPr>
              <w:t>без НДС</w:t>
            </w:r>
          </w:p>
        </w:tc>
        <w:tc>
          <w:tcPr>
            <w:tcW w:w="1367" w:type="dxa"/>
          </w:tcPr>
          <w:p w:rsidR="00FF7E0D" w:rsidRPr="00FF7E0D" w:rsidRDefault="00FF7E0D" w:rsidP="0037038F">
            <w:pPr>
              <w:mirrorIndents/>
              <w:jc w:val="center"/>
              <w:rPr>
                <w:color w:val="000000"/>
              </w:rPr>
            </w:pPr>
            <w:r w:rsidRPr="00FF7E0D">
              <w:rPr>
                <w:color w:val="000000"/>
              </w:rPr>
              <w:t>с НДС</w:t>
            </w:r>
          </w:p>
        </w:tc>
      </w:tr>
      <w:tr w:rsidR="00FF7E0D" w:rsidRPr="00FF7E0D" w:rsidTr="00FF7E0D">
        <w:trPr>
          <w:trHeight w:val="244"/>
        </w:trPr>
        <w:tc>
          <w:tcPr>
            <w:tcW w:w="670" w:type="dxa"/>
            <w:shd w:val="clear" w:color="auto" w:fill="auto"/>
            <w:noWrap/>
            <w:vAlign w:val="center"/>
          </w:tcPr>
          <w:p w:rsidR="00FF7E0D" w:rsidRPr="00FF7E0D" w:rsidRDefault="00FF7E0D" w:rsidP="00FF7E0D">
            <w:pPr>
              <w:mirrorIndents/>
            </w:pPr>
          </w:p>
        </w:tc>
        <w:tc>
          <w:tcPr>
            <w:tcW w:w="6385" w:type="dxa"/>
            <w:vAlign w:val="center"/>
          </w:tcPr>
          <w:p w:rsidR="00FF7E0D" w:rsidRPr="00FF7E0D" w:rsidRDefault="00FF7E0D" w:rsidP="00FF7E0D">
            <w:pPr>
              <w:mirrorIndents/>
              <w:rPr>
                <w:color w:val="000000"/>
              </w:rPr>
            </w:pPr>
            <w:r>
              <w:t xml:space="preserve">Заполнить весь перечень услуг и запчастей в соответствии с перечнем расценок на услуги </w:t>
            </w:r>
            <w:r w:rsidRPr="00FF7E0D">
              <w:t xml:space="preserve"> </w:t>
            </w:r>
          </w:p>
        </w:tc>
        <w:tc>
          <w:tcPr>
            <w:tcW w:w="1462" w:type="dxa"/>
          </w:tcPr>
          <w:p w:rsidR="00FF7E0D" w:rsidRPr="00FF7E0D" w:rsidRDefault="00FF7E0D" w:rsidP="00FF7E0D">
            <w:pPr>
              <w:mirrorIndents/>
              <w:rPr>
                <w:color w:val="000000"/>
              </w:rPr>
            </w:pPr>
          </w:p>
        </w:tc>
        <w:tc>
          <w:tcPr>
            <w:tcW w:w="1367" w:type="dxa"/>
          </w:tcPr>
          <w:p w:rsidR="00FF7E0D" w:rsidRPr="00FF7E0D" w:rsidRDefault="00FF7E0D" w:rsidP="00FF7E0D">
            <w:pPr>
              <w:mirrorIndents/>
              <w:rPr>
                <w:color w:val="000000"/>
              </w:rPr>
            </w:pPr>
          </w:p>
        </w:tc>
      </w:tr>
      <w:tr w:rsidR="00FF7E0D" w:rsidRPr="00FF7E0D" w:rsidTr="00FF7E0D">
        <w:trPr>
          <w:trHeight w:val="244"/>
        </w:trPr>
        <w:tc>
          <w:tcPr>
            <w:tcW w:w="670" w:type="dxa"/>
          </w:tcPr>
          <w:p w:rsidR="00FF7E0D" w:rsidRPr="00FF7E0D" w:rsidRDefault="00FF7E0D" w:rsidP="00FF7E0D">
            <w:pPr>
              <w:mirrorIndents/>
              <w:rPr>
                <w:b/>
              </w:rPr>
            </w:pPr>
          </w:p>
        </w:tc>
        <w:tc>
          <w:tcPr>
            <w:tcW w:w="6385" w:type="dxa"/>
          </w:tcPr>
          <w:p w:rsidR="00FF7E0D" w:rsidRPr="00FF7E0D" w:rsidRDefault="00FF7E0D" w:rsidP="00FF7E0D">
            <w:pPr>
              <w:mirrorIndents/>
            </w:pPr>
            <w:r>
              <w:rPr>
                <w:color w:val="000000"/>
              </w:rPr>
              <w:t>суммарная</w:t>
            </w:r>
            <w:r w:rsidRPr="00FF7E0D">
              <w:rPr>
                <w:color w:val="000000"/>
              </w:rPr>
              <w:t xml:space="preserve"> стоимость единичных расценок по всем</w:t>
            </w:r>
            <w:r>
              <w:rPr>
                <w:color w:val="000000"/>
              </w:rPr>
              <w:t>у</w:t>
            </w:r>
            <w:r w:rsidRPr="00FF7E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перечню расценок на услуги</w:t>
            </w:r>
            <w:r w:rsidRPr="00FF7E0D">
              <w:rPr>
                <w:color w:val="000000"/>
              </w:rPr>
              <w:t>:</w:t>
            </w:r>
          </w:p>
        </w:tc>
        <w:tc>
          <w:tcPr>
            <w:tcW w:w="1462" w:type="dxa"/>
          </w:tcPr>
          <w:p w:rsidR="00FF7E0D" w:rsidRPr="00FF7E0D" w:rsidRDefault="00FF7E0D" w:rsidP="00FF7E0D">
            <w:pPr>
              <w:mirrorIndents/>
              <w:jc w:val="center"/>
              <w:rPr>
                <w:color w:val="000000"/>
              </w:rPr>
            </w:pPr>
          </w:p>
        </w:tc>
        <w:tc>
          <w:tcPr>
            <w:tcW w:w="1367" w:type="dxa"/>
          </w:tcPr>
          <w:p w:rsidR="00FF7E0D" w:rsidRPr="00FF7E0D" w:rsidRDefault="00FF7E0D" w:rsidP="00FF7E0D">
            <w:pPr>
              <w:mirrorIndents/>
              <w:jc w:val="center"/>
              <w:rPr>
                <w:color w:val="000000"/>
              </w:rPr>
            </w:pPr>
          </w:p>
        </w:tc>
      </w:tr>
    </w:tbl>
    <w:p w:rsidR="00A426E9" w:rsidRDefault="00A426E9" w:rsidP="00C92122">
      <w:pPr>
        <w:pStyle w:val="a6"/>
        <w:tabs>
          <w:tab w:val="clear" w:pos="1467"/>
          <w:tab w:val="left" w:pos="0"/>
          <w:tab w:val="num" w:pos="142"/>
          <w:tab w:val="left" w:pos="896"/>
        </w:tabs>
        <w:spacing w:line="240" w:lineRule="auto"/>
        <w:ind w:left="0" w:firstLine="0"/>
        <w:rPr>
          <w:bCs/>
          <w:sz w:val="24"/>
          <w:szCs w:val="24"/>
        </w:rPr>
      </w:pPr>
    </w:p>
    <w:p w:rsidR="00FF7E0D" w:rsidRPr="00FF7E0D" w:rsidRDefault="00FF7E0D" w:rsidP="00FF7E0D">
      <w:pPr>
        <w:mirrorIndents/>
        <w:jc w:val="both"/>
      </w:pPr>
      <w:r w:rsidRPr="00FF7E0D">
        <w:t xml:space="preserve">Единственным критерием определения победителя </w:t>
      </w:r>
      <w:r>
        <w:t xml:space="preserve">будет </w:t>
      </w:r>
      <w:r w:rsidRPr="00FF7E0D">
        <w:t>являт</w:t>
      </w:r>
      <w:r>
        <w:t>ь</w:t>
      </w:r>
      <w:r w:rsidRPr="00FF7E0D">
        <w:t xml:space="preserve">ся наименьшая суммарная стоимость единичных расценок </w:t>
      </w:r>
      <w:proofErr w:type="gramStart"/>
      <w:r w:rsidRPr="00FF7E0D">
        <w:t>согласно перечня</w:t>
      </w:r>
      <w:proofErr w:type="gramEnd"/>
      <w:r w:rsidRPr="00FF7E0D">
        <w:t xml:space="preserve"> расценок на услуги при условии соответствия самой заявки условиям настоящего запроса предложений</w:t>
      </w:r>
      <w:r>
        <w:t>.</w:t>
      </w:r>
    </w:p>
    <w:p w:rsidR="00B80943" w:rsidRDefault="00B80943" w:rsidP="00B80943">
      <w:pPr>
        <w:mirrorIndents/>
        <w:jc w:val="both"/>
      </w:pPr>
      <w:r>
        <w:t xml:space="preserve">Срок </w:t>
      </w:r>
      <w:r w:rsidR="002421E0">
        <w:t xml:space="preserve">оказания услуг </w:t>
      </w:r>
      <w:r>
        <w:t xml:space="preserve"> - _______________________________</w:t>
      </w:r>
    </w:p>
    <w:p w:rsidR="00A426E9" w:rsidRPr="00FF7E0D" w:rsidRDefault="00A426E9" w:rsidP="00B80943">
      <w:pPr>
        <w:mirrorIndents/>
        <w:jc w:val="both"/>
        <w:rPr>
          <w:sz w:val="10"/>
          <w:szCs w:val="10"/>
        </w:rPr>
      </w:pPr>
    </w:p>
    <w:p w:rsidR="00B80943" w:rsidRPr="00C57895" w:rsidRDefault="00B80943" w:rsidP="00B80943">
      <w:pPr>
        <w:mirrorIndents/>
        <w:jc w:val="both"/>
      </w:pPr>
      <w:r>
        <w:t>Условия оплаты - _______________________</w:t>
      </w:r>
      <w:r w:rsidR="007D458E">
        <w:t>____</w:t>
      </w:r>
      <w:r>
        <w:t>________</w:t>
      </w:r>
    </w:p>
    <w:p w:rsidR="00340DF5" w:rsidRPr="002743B8" w:rsidRDefault="00340DF5" w:rsidP="00EA2251">
      <w:pPr>
        <w:spacing w:before="120"/>
        <w:mirrorIndents/>
        <w:jc w:val="both"/>
      </w:pPr>
      <w:r w:rsidRPr="002743B8">
        <w:t xml:space="preserve">Мы согласны со всеми требованиями и условиями, прописанными в Вашем запросе </w:t>
      </w:r>
      <w:r w:rsidR="00EA0502">
        <w:t>предложений</w:t>
      </w:r>
      <w:r w:rsidRPr="002743B8">
        <w:t>.</w:t>
      </w:r>
    </w:p>
    <w:p w:rsidR="007D458E" w:rsidRPr="00FF7E0D" w:rsidRDefault="007D458E" w:rsidP="00EE0908">
      <w:pPr>
        <w:mirrorIndents/>
        <w:jc w:val="both"/>
        <w:rPr>
          <w:sz w:val="10"/>
          <w:szCs w:val="10"/>
        </w:rPr>
      </w:pPr>
    </w:p>
    <w:p w:rsidR="00340DF5" w:rsidRPr="007D458E" w:rsidRDefault="00340DF5" w:rsidP="00EE0908">
      <w:pPr>
        <w:mirrorIndents/>
        <w:jc w:val="both"/>
        <w:rPr>
          <w:i/>
        </w:rPr>
      </w:pPr>
      <w:r>
        <w:t xml:space="preserve">В подтверждение соответствия требованиям </w:t>
      </w:r>
      <w:r w:rsidR="00766264">
        <w:t>закупочной документации</w:t>
      </w:r>
      <w:r>
        <w:t xml:space="preserve"> представляем следующие документы:__________________________________________</w:t>
      </w:r>
      <w:r w:rsidR="007D458E">
        <w:t xml:space="preserve"> (</w:t>
      </w:r>
      <w:r w:rsidR="007D458E">
        <w:rPr>
          <w:i/>
        </w:rPr>
        <w:t>опись).</w:t>
      </w:r>
    </w:p>
    <w:p w:rsidR="00340DF5" w:rsidRDefault="00340DF5" w:rsidP="00EA2251">
      <w:pPr>
        <w:spacing w:before="120"/>
        <w:mirrorIndents/>
        <w:jc w:val="both"/>
      </w:pPr>
      <w:r w:rsidRPr="002743B8">
        <w:t>3. Настоящим подтверждаем достоверность представленных нами в заявке сведений.</w:t>
      </w:r>
    </w:p>
    <w:p w:rsidR="00254EF1" w:rsidRPr="002743B8" w:rsidRDefault="00254EF1" w:rsidP="00EE0908">
      <w:pPr>
        <w:mirrorIndents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9"/>
        <w:gridCol w:w="2706"/>
      </w:tblGrid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Юридический адрес: _______________________________</w:t>
            </w:r>
            <w:r w:rsidR="00EE0908">
              <w:t>__</w:t>
            </w:r>
            <w:r w:rsidRPr="005C3359">
              <w:t>__</w:t>
            </w:r>
            <w:r w:rsidR="00EE0908">
              <w:t>_</w:t>
            </w:r>
            <w:r w:rsidRPr="005C3359">
              <w:t>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Почтовый адрес: ________________________________</w:t>
            </w:r>
            <w:r w:rsidR="00EE0908">
              <w:t>___</w:t>
            </w:r>
            <w:r w:rsidRPr="005C3359">
              <w:t>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88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Телефон:_________________Факс:________________</w:t>
            </w:r>
            <w:r w:rsidR="00EE0908">
              <w:t>________</w:t>
            </w:r>
            <w:r w:rsidRPr="005C3359">
              <w:t>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Электронный адрес: ________________________________</w:t>
            </w:r>
            <w:r w:rsidR="00EE0908">
              <w:t>___</w:t>
            </w:r>
            <w:r w:rsidRPr="005C3359">
              <w:t>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560"/>
        </w:trPr>
        <w:tc>
          <w:tcPr>
            <w:tcW w:w="7289" w:type="dxa"/>
            <w:shd w:val="clear" w:color="auto" w:fill="auto"/>
          </w:tcPr>
          <w:p w:rsidR="00340DF5" w:rsidRDefault="00340DF5" w:rsidP="00EE0908">
            <w:pPr>
              <w:mirrorIndents/>
              <w:jc w:val="both"/>
            </w:pPr>
            <w:r w:rsidRPr="005C3359">
              <w:t>ИНН:_____________________/КПП:___________________</w:t>
            </w:r>
            <w:r w:rsidR="00EE0908">
              <w:t>___</w:t>
            </w:r>
            <w:r w:rsidRPr="005C3359">
              <w:t>____</w:t>
            </w:r>
          </w:p>
          <w:p w:rsidR="00435A8D" w:rsidRPr="005C3359" w:rsidRDefault="00435A8D" w:rsidP="00EE0908">
            <w:pPr>
              <w:mirrorIndents/>
              <w:jc w:val="both"/>
            </w:pPr>
            <w:r>
              <w:t>ОГРН:____________________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proofErr w:type="gramStart"/>
            <w:r w:rsidRPr="005C3359">
              <w:t>Р</w:t>
            </w:r>
            <w:proofErr w:type="gramEnd"/>
            <w:r w:rsidRPr="005C3359">
              <w:t>/счет:________________________  в__________________________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88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proofErr w:type="gramStart"/>
            <w:r w:rsidRPr="005C3359">
              <w:t>К</w:t>
            </w:r>
            <w:proofErr w:type="gramEnd"/>
            <w:r w:rsidRPr="005C3359">
              <w:t>/счет:____________________________________________________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72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  <w:r w:rsidRPr="005C3359">
              <w:t>БИК:_____________________________________________________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288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</w:pPr>
          </w:p>
        </w:tc>
      </w:tr>
      <w:tr w:rsidR="00340DF5" w:rsidRPr="005C3359" w:rsidTr="00411863">
        <w:trPr>
          <w:trHeight w:val="545"/>
        </w:trPr>
        <w:tc>
          <w:tcPr>
            <w:tcW w:w="7289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  <w:rPr>
                <w:i/>
                <w:u w:val="single"/>
              </w:rPr>
            </w:pPr>
            <w:r w:rsidRPr="005C3359">
              <w:t xml:space="preserve">Наименование должности                   </w:t>
            </w:r>
            <w:r w:rsidRPr="005C3359">
              <w:rPr>
                <w:i/>
                <w:u w:val="single"/>
              </w:rPr>
              <w:t>(личная подпись)</w:t>
            </w:r>
          </w:p>
          <w:p w:rsidR="00340DF5" w:rsidRPr="005C3359" w:rsidRDefault="00340DF5" w:rsidP="00EE0908">
            <w:pPr>
              <w:mirrorIndents/>
              <w:jc w:val="both"/>
            </w:pPr>
            <w:r w:rsidRPr="005C3359">
              <w:t>руководителя участника                                 М.П. </w:t>
            </w:r>
          </w:p>
        </w:tc>
        <w:tc>
          <w:tcPr>
            <w:tcW w:w="2706" w:type="dxa"/>
            <w:shd w:val="clear" w:color="auto" w:fill="auto"/>
          </w:tcPr>
          <w:p w:rsidR="00340DF5" w:rsidRPr="005C3359" w:rsidRDefault="00340DF5" w:rsidP="00EE0908">
            <w:pPr>
              <w:mirrorIndents/>
              <w:jc w:val="both"/>
              <w:rPr>
                <w:i/>
                <w:u w:val="single"/>
              </w:rPr>
            </w:pPr>
            <w:r w:rsidRPr="005C3359">
              <w:rPr>
                <w:i/>
                <w:u w:val="single"/>
              </w:rPr>
              <w:t>(расшифровка подписи)</w:t>
            </w:r>
          </w:p>
        </w:tc>
      </w:tr>
    </w:tbl>
    <w:p w:rsidR="008A574F" w:rsidRDefault="008A574F" w:rsidP="00411863">
      <w:pPr>
        <w:jc w:val="right"/>
      </w:pPr>
    </w:p>
    <w:sectPr w:rsidR="008A574F" w:rsidSect="00FF7E0D">
      <w:pgSz w:w="11906" w:h="16838" w:code="9"/>
      <w:pgMar w:top="567" w:right="851" w:bottom="426" w:left="1134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C0" w:rsidRDefault="00E32CC0" w:rsidP="00273963">
      <w:r>
        <w:separator/>
      </w:r>
    </w:p>
  </w:endnote>
  <w:endnote w:type="continuationSeparator" w:id="0">
    <w:p w:rsidR="00E32CC0" w:rsidRDefault="00E32CC0" w:rsidP="0027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C0" w:rsidRDefault="00E32CC0" w:rsidP="00273963">
      <w:r>
        <w:separator/>
      </w:r>
    </w:p>
  </w:footnote>
  <w:footnote w:type="continuationSeparator" w:id="0">
    <w:p w:rsidR="00E32CC0" w:rsidRDefault="00E32CC0" w:rsidP="00273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OpenSymbol" w:eastAsia="OpenSymbol"/>
        <w:spacing w:val="-16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spacing w:val="-16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3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3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99" w:hanging="180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59" w:hanging="360"/>
      </w:pPr>
      <w:rPr>
        <w:rFonts w:ascii="OpenSymbol" w:eastAsia="OpenSymbol" w:cs="OpenSymbol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1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3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9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59" w:hanging="21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>
    <w:nsid w:val="013C1AD9"/>
    <w:multiLevelType w:val="hybridMultilevel"/>
    <w:tmpl w:val="6602F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664897"/>
    <w:multiLevelType w:val="hybridMultilevel"/>
    <w:tmpl w:val="11CC2B40"/>
    <w:lvl w:ilvl="0" w:tplc="FEFC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D33BBD"/>
    <w:multiLevelType w:val="hybridMultilevel"/>
    <w:tmpl w:val="D71C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F4434"/>
    <w:multiLevelType w:val="hybridMultilevel"/>
    <w:tmpl w:val="964A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5B617D"/>
    <w:multiLevelType w:val="hybridMultilevel"/>
    <w:tmpl w:val="A7C80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8C24E8"/>
    <w:multiLevelType w:val="hybridMultilevel"/>
    <w:tmpl w:val="151AF32E"/>
    <w:lvl w:ilvl="0" w:tplc="C8923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9E78CA"/>
    <w:multiLevelType w:val="hybridMultilevel"/>
    <w:tmpl w:val="5FE677C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1">
    <w:nsid w:val="3F8056D6"/>
    <w:multiLevelType w:val="hybridMultilevel"/>
    <w:tmpl w:val="0E88CEAE"/>
    <w:lvl w:ilvl="0" w:tplc="467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7A5CDF"/>
    <w:multiLevelType w:val="hybridMultilevel"/>
    <w:tmpl w:val="29A2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8A395C"/>
    <w:multiLevelType w:val="multilevel"/>
    <w:tmpl w:val="462EC1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104CFC"/>
    <w:multiLevelType w:val="hybridMultilevel"/>
    <w:tmpl w:val="599A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8410FB"/>
    <w:multiLevelType w:val="hybridMultilevel"/>
    <w:tmpl w:val="4DC4A7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>
    <w:nsid w:val="66FA64D7"/>
    <w:multiLevelType w:val="multilevel"/>
    <w:tmpl w:val="462EC1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14"/>
        </w:tabs>
        <w:ind w:left="131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9"/>
  </w:num>
  <w:num w:numId="6">
    <w:abstractNumId w:val="37"/>
  </w:num>
  <w:num w:numId="7">
    <w:abstractNumId w:val="27"/>
  </w:num>
  <w:num w:numId="8">
    <w:abstractNumId w:val="25"/>
  </w:num>
  <w:num w:numId="9">
    <w:abstractNumId w:val="20"/>
  </w:num>
  <w:num w:numId="10">
    <w:abstractNumId w:val="21"/>
  </w:num>
  <w:num w:numId="11">
    <w:abstractNumId w:val="17"/>
  </w:num>
  <w:num w:numId="12">
    <w:abstractNumId w:val="36"/>
  </w:num>
  <w:num w:numId="13">
    <w:abstractNumId w:val="35"/>
  </w:num>
  <w:num w:numId="14">
    <w:abstractNumId w:val="16"/>
  </w:num>
  <w:num w:numId="15">
    <w:abstractNumId w:val="26"/>
  </w:num>
  <w:num w:numId="16">
    <w:abstractNumId w:val="28"/>
  </w:num>
  <w:num w:numId="17">
    <w:abstractNumId w:val="34"/>
  </w:num>
  <w:num w:numId="18">
    <w:abstractNumId w:val="32"/>
  </w:num>
  <w:num w:numId="19">
    <w:abstractNumId w:val="18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23"/>
  </w:num>
  <w:num w:numId="40">
    <w:abstractNumId w:val="22"/>
  </w:num>
  <w:num w:numId="41">
    <w:abstractNumId w:val="29"/>
  </w:num>
  <w:num w:numId="42">
    <w:abstractNumId w:val="31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91"/>
    <w:rsid w:val="00011796"/>
    <w:rsid w:val="00030383"/>
    <w:rsid w:val="00093541"/>
    <w:rsid w:val="000937BB"/>
    <w:rsid w:val="00096477"/>
    <w:rsid w:val="000B01DD"/>
    <w:rsid w:val="000B5F40"/>
    <w:rsid w:val="000B6241"/>
    <w:rsid w:val="000C408E"/>
    <w:rsid w:val="000E066D"/>
    <w:rsid w:val="00135E4F"/>
    <w:rsid w:val="00181A04"/>
    <w:rsid w:val="00191CDA"/>
    <w:rsid w:val="00191D22"/>
    <w:rsid w:val="001D3BEF"/>
    <w:rsid w:val="001E585D"/>
    <w:rsid w:val="00226520"/>
    <w:rsid w:val="002421E0"/>
    <w:rsid w:val="002426F5"/>
    <w:rsid w:val="00251F64"/>
    <w:rsid w:val="00254EF1"/>
    <w:rsid w:val="00273963"/>
    <w:rsid w:val="002D4726"/>
    <w:rsid w:val="002E1324"/>
    <w:rsid w:val="002E1CB9"/>
    <w:rsid w:val="002E5AC0"/>
    <w:rsid w:val="003020C3"/>
    <w:rsid w:val="00307D0C"/>
    <w:rsid w:val="00320C40"/>
    <w:rsid w:val="00340DF5"/>
    <w:rsid w:val="00352043"/>
    <w:rsid w:val="003A00C3"/>
    <w:rsid w:val="003A0F71"/>
    <w:rsid w:val="003C49A0"/>
    <w:rsid w:val="003C4B53"/>
    <w:rsid w:val="00411863"/>
    <w:rsid w:val="00413CC2"/>
    <w:rsid w:val="00423229"/>
    <w:rsid w:val="00435A8D"/>
    <w:rsid w:val="004703FC"/>
    <w:rsid w:val="00472570"/>
    <w:rsid w:val="00482823"/>
    <w:rsid w:val="004B1626"/>
    <w:rsid w:val="004F7BCA"/>
    <w:rsid w:val="00506043"/>
    <w:rsid w:val="00507209"/>
    <w:rsid w:val="00516790"/>
    <w:rsid w:val="0052442D"/>
    <w:rsid w:val="00526E52"/>
    <w:rsid w:val="00534561"/>
    <w:rsid w:val="00552F81"/>
    <w:rsid w:val="00554722"/>
    <w:rsid w:val="00557B37"/>
    <w:rsid w:val="005B1DD2"/>
    <w:rsid w:val="005D693B"/>
    <w:rsid w:val="006042FD"/>
    <w:rsid w:val="006302A6"/>
    <w:rsid w:val="0064602F"/>
    <w:rsid w:val="00656804"/>
    <w:rsid w:val="0065760E"/>
    <w:rsid w:val="00674D9A"/>
    <w:rsid w:val="00686536"/>
    <w:rsid w:val="00686989"/>
    <w:rsid w:val="00696FDD"/>
    <w:rsid w:val="006B12DE"/>
    <w:rsid w:val="006D155C"/>
    <w:rsid w:val="006D6B01"/>
    <w:rsid w:val="00745E4F"/>
    <w:rsid w:val="00766264"/>
    <w:rsid w:val="007B06B7"/>
    <w:rsid w:val="007B18BB"/>
    <w:rsid w:val="007B6391"/>
    <w:rsid w:val="007C225F"/>
    <w:rsid w:val="007C5B2B"/>
    <w:rsid w:val="007D458E"/>
    <w:rsid w:val="007D6BCF"/>
    <w:rsid w:val="007F16DD"/>
    <w:rsid w:val="007F2914"/>
    <w:rsid w:val="00842C6D"/>
    <w:rsid w:val="008651B1"/>
    <w:rsid w:val="008A574F"/>
    <w:rsid w:val="008B0F02"/>
    <w:rsid w:val="008B39E5"/>
    <w:rsid w:val="008B6B31"/>
    <w:rsid w:val="00900792"/>
    <w:rsid w:val="00911DA7"/>
    <w:rsid w:val="00931765"/>
    <w:rsid w:val="009365D4"/>
    <w:rsid w:val="009629C8"/>
    <w:rsid w:val="00967906"/>
    <w:rsid w:val="00970BDF"/>
    <w:rsid w:val="00973753"/>
    <w:rsid w:val="0099453F"/>
    <w:rsid w:val="009E296E"/>
    <w:rsid w:val="009E3CBF"/>
    <w:rsid w:val="00A00E43"/>
    <w:rsid w:val="00A04D04"/>
    <w:rsid w:val="00A058BD"/>
    <w:rsid w:val="00A16444"/>
    <w:rsid w:val="00A426E9"/>
    <w:rsid w:val="00A5514A"/>
    <w:rsid w:val="00A62AAA"/>
    <w:rsid w:val="00A96716"/>
    <w:rsid w:val="00AB2E75"/>
    <w:rsid w:val="00AC0EA4"/>
    <w:rsid w:val="00AE20D9"/>
    <w:rsid w:val="00AE235D"/>
    <w:rsid w:val="00AE6A50"/>
    <w:rsid w:val="00B119C3"/>
    <w:rsid w:val="00B161CE"/>
    <w:rsid w:val="00B80943"/>
    <w:rsid w:val="00BF77B4"/>
    <w:rsid w:val="00C1215A"/>
    <w:rsid w:val="00C146A9"/>
    <w:rsid w:val="00C50167"/>
    <w:rsid w:val="00C63E60"/>
    <w:rsid w:val="00C73F01"/>
    <w:rsid w:val="00C8688D"/>
    <w:rsid w:val="00C92122"/>
    <w:rsid w:val="00CA1470"/>
    <w:rsid w:val="00CB1F5E"/>
    <w:rsid w:val="00CD0D70"/>
    <w:rsid w:val="00CF1D63"/>
    <w:rsid w:val="00CF3FAF"/>
    <w:rsid w:val="00D02522"/>
    <w:rsid w:val="00D26E95"/>
    <w:rsid w:val="00D304D0"/>
    <w:rsid w:val="00D47592"/>
    <w:rsid w:val="00D60B3E"/>
    <w:rsid w:val="00D72984"/>
    <w:rsid w:val="00D92E90"/>
    <w:rsid w:val="00D964D5"/>
    <w:rsid w:val="00DA3D84"/>
    <w:rsid w:val="00DB0928"/>
    <w:rsid w:val="00DB4FC2"/>
    <w:rsid w:val="00DB6E22"/>
    <w:rsid w:val="00DB703F"/>
    <w:rsid w:val="00DD55E6"/>
    <w:rsid w:val="00DE062F"/>
    <w:rsid w:val="00DF63AD"/>
    <w:rsid w:val="00E32CC0"/>
    <w:rsid w:val="00E33F61"/>
    <w:rsid w:val="00E41C13"/>
    <w:rsid w:val="00E41EAA"/>
    <w:rsid w:val="00E43629"/>
    <w:rsid w:val="00E50601"/>
    <w:rsid w:val="00E5470D"/>
    <w:rsid w:val="00E73CEC"/>
    <w:rsid w:val="00EA0502"/>
    <w:rsid w:val="00EA2251"/>
    <w:rsid w:val="00EE0908"/>
    <w:rsid w:val="00EE2434"/>
    <w:rsid w:val="00EE4F72"/>
    <w:rsid w:val="00EE5B98"/>
    <w:rsid w:val="00F02321"/>
    <w:rsid w:val="00F03627"/>
    <w:rsid w:val="00F2334B"/>
    <w:rsid w:val="00F234C7"/>
    <w:rsid w:val="00F254D7"/>
    <w:rsid w:val="00F37987"/>
    <w:rsid w:val="00F42B29"/>
    <w:rsid w:val="00F67FC6"/>
    <w:rsid w:val="00F72903"/>
    <w:rsid w:val="00F822EA"/>
    <w:rsid w:val="00FA1E48"/>
    <w:rsid w:val="00FB799C"/>
    <w:rsid w:val="00FC5B5F"/>
    <w:rsid w:val="00FC6E7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"/>
    <w:next w:val="a"/>
    <w:link w:val="10"/>
    <w:qFormat/>
    <w:rsid w:val="00307D0C"/>
    <w:pPr>
      <w:keepNext/>
      <w:keepLines/>
      <w:pageBreakBefore/>
      <w:tabs>
        <w:tab w:val="num" w:pos="1134"/>
      </w:tabs>
      <w:suppressAutoHyphens/>
      <w:ind w:left="1134" w:hanging="1134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307D0C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E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6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ieoiaio">
    <w:name w:val="Aieoiaio"/>
    <w:basedOn w:val="a"/>
    <w:rsid w:val="00340DF5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b/>
      <w:szCs w:val="20"/>
    </w:rPr>
  </w:style>
  <w:style w:type="paragraph" w:customStyle="1" w:styleId="a6">
    <w:name w:val="Подподпункт"/>
    <w:basedOn w:val="a"/>
    <w:rsid w:val="00340DF5"/>
    <w:pPr>
      <w:tabs>
        <w:tab w:val="num" w:pos="1467"/>
      </w:tabs>
      <w:spacing w:line="360" w:lineRule="auto"/>
      <w:ind w:left="1467" w:hanging="567"/>
      <w:jc w:val="both"/>
    </w:pPr>
    <w:rPr>
      <w:sz w:val="28"/>
      <w:szCs w:val="20"/>
    </w:rPr>
  </w:style>
  <w:style w:type="paragraph" w:customStyle="1" w:styleId="11">
    <w:name w:val="Обычный1"/>
    <w:rsid w:val="00340D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rmal2">
    <w:name w:val="Normal2"/>
    <w:rsid w:val="00340DF5"/>
    <w:pPr>
      <w:widowControl w:val="0"/>
      <w:adjustRightInd w:val="0"/>
      <w:spacing w:after="0" w:line="360" w:lineRule="atLeast"/>
      <w:ind w:firstLine="400"/>
      <w:jc w:val="both"/>
      <w:textAlignment w:val="baseline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C6E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бзац"/>
    <w:basedOn w:val="a"/>
    <w:rsid w:val="00FC6E7A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link w:val="32"/>
    <w:uiPriority w:val="99"/>
    <w:rsid w:val="00FC6E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32">
    <w:name w:val="Стиль3 Знак"/>
    <w:basedOn w:val="a0"/>
    <w:link w:val="31"/>
    <w:uiPriority w:val="99"/>
    <w:rsid w:val="00FC6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6E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B12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1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0"/>
    <w:link w:val="1"/>
    <w:rsid w:val="00307D0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307D0C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a">
    <w:name w:val="Пункт"/>
    <w:basedOn w:val="a"/>
    <w:rsid w:val="00307D0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b">
    <w:name w:val="Пункт Знак"/>
    <w:rsid w:val="00307D0C"/>
    <w:rPr>
      <w:sz w:val="28"/>
      <w:lang w:val="ru-RU" w:eastAsia="ru-RU" w:bidi="ar-SA"/>
    </w:rPr>
  </w:style>
  <w:style w:type="paragraph" w:customStyle="1" w:styleId="ac">
    <w:name w:val="Подпункт"/>
    <w:basedOn w:val="aa"/>
    <w:rsid w:val="00307D0C"/>
    <w:pPr>
      <w:tabs>
        <w:tab w:val="clear" w:pos="1134"/>
        <w:tab w:val="num" w:pos="2880"/>
      </w:tabs>
      <w:ind w:left="2880" w:hanging="360"/>
    </w:pPr>
  </w:style>
  <w:style w:type="paragraph" w:styleId="ad">
    <w:name w:val="header"/>
    <w:basedOn w:val="a"/>
    <w:link w:val="ae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1">
    <w:name w:val="Таблица шапка"/>
    <w:basedOn w:val="a"/>
    <w:rsid w:val="008A574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2">
    <w:name w:val="Таблица текст"/>
    <w:basedOn w:val="a"/>
    <w:rsid w:val="008A574F"/>
    <w:pPr>
      <w:spacing w:before="40" w:after="40"/>
      <w:ind w:left="57" w:right="57"/>
    </w:pPr>
    <w:rPr>
      <w:snapToGrid w:val="0"/>
      <w:szCs w:val="20"/>
    </w:rPr>
  </w:style>
  <w:style w:type="paragraph" w:customStyle="1" w:styleId="23">
    <w:name w:val="Пункт2"/>
    <w:basedOn w:val="aa"/>
    <w:link w:val="24"/>
    <w:rsid w:val="008A574F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character" w:customStyle="1" w:styleId="24">
    <w:name w:val="Пункт2 Знак"/>
    <w:link w:val="23"/>
    <w:rsid w:val="008A574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3">
    <w:name w:val="комментарий"/>
    <w:rsid w:val="008A574F"/>
    <w:rPr>
      <w:b/>
      <w:i/>
      <w:shd w:val="clear" w:color="auto" w:fill="FFFF99"/>
    </w:rPr>
  </w:style>
  <w:style w:type="paragraph" w:customStyle="1" w:styleId="tztxtlist">
    <w:name w:val="tz_txt_list"/>
    <w:basedOn w:val="a"/>
    <w:rsid w:val="00011796"/>
    <w:pPr>
      <w:numPr>
        <w:numId w:val="1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41E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41E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41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B80943"/>
    <w:rPr>
      <w:color w:val="800080"/>
      <w:u w:val="single"/>
    </w:rPr>
  </w:style>
  <w:style w:type="paragraph" w:customStyle="1" w:styleId="font5">
    <w:name w:val="font5"/>
    <w:basedOn w:val="a"/>
    <w:rsid w:val="00B809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809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809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0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5">
    <w:name w:val="List Paragraph"/>
    <w:basedOn w:val="a"/>
    <w:uiPriority w:val="34"/>
    <w:qFormat/>
    <w:rsid w:val="0091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eading 1,Введение...,Б1,Heading 1iz,Б11,Заголовок параграфа (1.),Ариал11,Заголовок 1 абб,Headi...,h1,Heading 1 Char1,Заголов,Заголовок 1 Знак1,Заголовок 1 Знак Знак,1,app heading 1,ITT t1,II+,I,H11,H12,H13,H14,H15,H16"/>
    <w:basedOn w:val="a"/>
    <w:next w:val="a"/>
    <w:link w:val="10"/>
    <w:qFormat/>
    <w:rsid w:val="00307D0C"/>
    <w:pPr>
      <w:keepNext/>
      <w:keepLines/>
      <w:pageBreakBefore/>
      <w:tabs>
        <w:tab w:val="num" w:pos="1134"/>
      </w:tabs>
      <w:suppressAutoHyphens/>
      <w:ind w:left="1134" w:hanging="1134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307D0C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E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E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63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C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C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ieoiaio">
    <w:name w:val="Aieoiaio"/>
    <w:basedOn w:val="a"/>
    <w:rsid w:val="00340DF5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b/>
      <w:szCs w:val="20"/>
    </w:rPr>
  </w:style>
  <w:style w:type="paragraph" w:customStyle="1" w:styleId="a6">
    <w:name w:val="Подподпункт"/>
    <w:basedOn w:val="a"/>
    <w:rsid w:val="00340DF5"/>
    <w:pPr>
      <w:tabs>
        <w:tab w:val="num" w:pos="1467"/>
      </w:tabs>
      <w:spacing w:line="360" w:lineRule="auto"/>
      <w:ind w:left="1467" w:hanging="567"/>
      <w:jc w:val="both"/>
    </w:pPr>
    <w:rPr>
      <w:sz w:val="28"/>
      <w:szCs w:val="20"/>
    </w:rPr>
  </w:style>
  <w:style w:type="paragraph" w:customStyle="1" w:styleId="11">
    <w:name w:val="Обычный1"/>
    <w:rsid w:val="00340DF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rmal2">
    <w:name w:val="Normal2"/>
    <w:rsid w:val="00340DF5"/>
    <w:pPr>
      <w:widowControl w:val="0"/>
      <w:adjustRightInd w:val="0"/>
      <w:spacing w:after="0" w:line="360" w:lineRule="atLeast"/>
      <w:ind w:firstLine="400"/>
      <w:jc w:val="both"/>
      <w:textAlignment w:val="baseline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C6E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Абзац"/>
    <w:basedOn w:val="a"/>
    <w:rsid w:val="00FC6E7A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link w:val="32"/>
    <w:uiPriority w:val="99"/>
    <w:rsid w:val="00FC6E7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character" w:customStyle="1" w:styleId="32">
    <w:name w:val="Стиль3 Знак"/>
    <w:basedOn w:val="a0"/>
    <w:link w:val="31"/>
    <w:uiPriority w:val="99"/>
    <w:rsid w:val="00FC6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C6E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6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B12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1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Heading 1 Знак,Введение... Знак,Б1 Знак,Heading 1iz Знак,Б11 Знак,Заголовок параграфа (1.) Знак,Ариал11 Знак,Заголовок 1 абб Знак,Headi... Знак,h1 Знак,Heading 1 Char1 Знак,Заголов Знак,1 Знак,ITT t1 Знак"/>
    <w:basedOn w:val="a0"/>
    <w:link w:val="1"/>
    <w:rsid w:val="00307D0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307D0C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a">
    <w:name w:val="Пункт"/>
    <w:basedOn w:val="a"/>
    <w:rsid w:val="00307D0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ab">
    <w:name w:val="Пункт Знак"/>
    <w:rsid w:val="00307D0C"/>
    <w:rPr>
      <w:sz w:val="28"/>
      <w:lang w:val="ru-RU" w:eastAsia="ru-RU" w:bidi="ar-SA"/>
    </w:rPr>
  </w:style>
  <w:style w:type="paragraph" w:customStyle="1" w:styleId="ac">
    <w:name w:val="Подпункт"/>
    <w:basedOn w:val="aa"/>
    <w:rsid w:val="00307D0C"/>
    <w:pPr>
      <w:tabs>
        <w:tab w:val="clear" w:pos="1134"/>
        <w:tab w:val="num" w:pos="2880"/>
      </w:tabs>
      <w:ind w:left="2880" w:hanging="360"/>
    </w:pPr>
  </w:style>
  <w:style w:type="paragraph" w:styleId="ad">
    <w:name w:val="header"/>
    <w:basedOn w:val="a"/>
    <w:link w:val="ae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739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739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5E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f1">
    <w:name w:val="Таблица шапка"/>
    <w:basedOn w:val="a"/>
    <w:rsid w:val="008A574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f2">
    <w:name w:val="Таблица текст"/>
    <w:basedOn w:val="a"/>
    <w:rsid w:val="008A574F"/>
    <w:pPr>
      <w:spacing w:before="40" w:after="40"/>
      <w:ind w:left="57" w:right="57"/>
    </w:pPr>
    <w:rPr>
      <w:snapToGrid w:val="0"/>
      <w:szCs w:val="20"/>
    </w:rPr>
  </w:style>
  <w:style w:type="paragraph" w:customStyle="1" w:styleId="23">
    <w:name w:val="Пункт2"/>
    <w:basedOn w:val="aa"/>
    <w:link w:val="24"/>
    <w:rsid w:val="008A574F"/>
    <w:pPr>
      <w:keepNext/>
      <w:tabs>
        <w:tab w:val="clear" w:pos="1134"/>
        <w:tab w:val="num" w:pos="2160"/>
      </w:tabs>
      <w:suppressAutoHyphens/>
      <w:spacing w:before="240" w:after="120" w:line="240" w:lineRule="auto"/>
      <w:ind w:left="2160" w:hanging="180"/>
      <w:jc w:val="left"/>
      <w:outlineLvl w:val="2"/>
    </w:pPr>
    <w:rPr>
      <w:b/>
    </w:rPr>
  </w:style>
  <w:style w:type="character" w:customStyle="1" w:styleId="24">
    <w:name w:val="Пункт2 Знак"/>
    <w:link w:val="23"/>
    <w:rsid w:val="008A574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3">
    <w:name w:val="комментарий"/>
    <w:rsid w:val="008A574F"/>
    <w:rPr>
      <w:b/>
      <w:i/>
      <w:shd w:val="clear" w:color="auto" w:fill="FFFF99"/>
    </w:rPr>
  </w:style>
  <w:style w:type="paragraph" w:customStyle="1" w:styleId="tztxtlist">
    <w:name w:val="tz_txt_list"/>
    <w:basedOn w:val="a"/>
    <w:rsid w:val="00011796"/>
    <w:pPr>
      <w:numPr>
        <w:numId w:val="19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41E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41EA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41E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FollowedHyperlink"/>
    <w:basedOn w:val="a0"/>
    <w:uiPriority w:val="99"/>
    <w:semiHidden/>
    <w:unhideWhenUsed/>
    <w:rsid w:val="00B80943"/>
    <w:rPr>
      <w:color w:val="800080"/>
      <w:u w:val="single"/>
    </w:rPr>
  </w:style>
  <w:style w:type="paragraph" w:customStyle="1" w:styleId="font5">
    <w:name w:val="font5"/>
    <w:basedOn w:val="a"/>
    <w:rsid w:val="00B809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B809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B809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809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B80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80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B809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80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5">
    <w:name w:val="List Paragraph"/>
    <w:basedOn w:val="a"/>
    <w:uiPriority w:val="34"/>
    <w:qFormat/>
    <w:rsid w:val="0091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9FA2-5244-415E-9BA8-F6DA75DA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Костюк Анастасия Владиславовна</cp:lastModifiedBy>
  <cp:revision>3</cp:revision>
  <cp:lastPrinted>2017-11-29T12:06:00Z</cp:lastPrinted>
  <dcterms:created xsi:type="dcterms:W3CDTF">2018-12-06T11:57:00Z</dcterms:created>
  <dcterms:modified xsi:type="dcterms:W3CDTF">2018-12-06T11:58:00Z</dcterms:modified>
</cp:coreProperties>
</file>